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U M O W A  Nr ……….</w:t>
      </w: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</w:p>
    <w:p w:rsidR="002960B9" w:rsidRDefault="00DD7235" w:rsidP="00DD7235">
      <w:pPr>
        <w:autoSpaceDE w:val="0"/>
        <w:rPr>
          <w:b/>
          <w:sz w:val="28"/>
          <w:szCs w:val="28"/>
        </w:rPr>
      </w:pPr>
      <w:r w:rsidRPr="00D91357">
        <w:rPr>
          <w:b/>
          <w:sz w:val="28"/>
          <w:szCs w:val="28"/>
        </w:rPr>
        <w:t>zawarta w dniu ………. w Małym Płocku  pomi</w:t>
      </w:r>
      <w:r w:rsidRPr="00D91357">
        <w:rPr>
          <w:rFonts w:eastAsia="TimesNewRoman"/>
          <w:b/>
          <w:sz w:val="28"/>
          <w:szCs w:val="28"/>
        </w:rPr>
        <w:t>ę</w:t>
      </w:r>
      <w:r w:rsidRPr="00D91357">
        <w:rPr>
          <w:b/>
          <w:sz w:val="28"/>
          <w:szCs w:val="28"/>
        </w:rPr>
        <w:t>dzy :</w:t>
      </w:r>
    </w:p>
    <w:p w:rsidR="00DD7235" w:rsidRPr="00D91357" w:rsidRDefault="00DD7235" w:rsidP="00DD7235">
      <w:pPr>
        <w:autoSpaceDE w:val="0"/>
        <w:rPr>
          <w:b/>
          <w:sz w:val="28"/>
          <w:szCs w:val="28"/>
        </w:rPr>
      </w:pPr>
      <w:r w:rsidRPr="00D91357">
        <w:rPr>
          <w:b/>
          <w:sz w:val="28"/>
          <w:szCs w:val="28"/>
        </w:rPr>
        <w:t xml:space="preserve">Zespołem Obsługi Placówek Oświatowych w Małym Płocku, 18-516 Mały Płock, ul. Kochanowskiego 25, reprezentowanym przez Dyrektora Alinę Urszulę Duchnowską,                                                                         </w:t>
      </w:r>
    </w:p>
    <w:p w:rsidR="00DD7235" w:rsidRPr="00D91357" w:rsidRDefault="00DD7235" w:rsidP="00DD7235">
      <w:pPr>
        <w:autoSpaceDE w:val="0"/>
        <w:rPr>
          <w:b/>
          <w:sz w:val="28"/>
          <w:szCs w:val="28"/>
        </w:rPr>
      </w:pPr>
      <w:r w:rsidRPr="00D91357">
        <w:rPr>
          <w:b/>
          <w:sz w:val="28"/>
          <w:szCs w:val="28"/>
        </w:rPr>
        <w:t>zwan</w:t>
      </w:r>
      <w:r>
        <w:rPr>
          <w:b/>
          <w:sz w:val="28"/>
          <w:szCs w:val="28"/>
        </w:rPr>
        <w:t>ą</w:t>
      </w:r>
      <w:r w:rsidRPr="00D91357">
        <w:rPr>
          <w:rFonts w:eastAsia="TimesNewRoman"/>
          <w:b/>
          <w:sz w:val="28"/>
          <w:szCs w:val="28"/>
        </w:rPr>
        <w:t xml:space="preserve"> </w:t>
      </w:r>
      <w:r w:rsidRPr="00D91357">
        <w:rPr>
          <w:b/>
          <w:sz w:val="28"/>
          <w:szCs w:val="28"/>
        </w:rPr>
        <w:t>dalej w tre</w:t>
      </w:r>
      <w:r w:rsidRPr="00D91357">
        <w:rPr>
          <w:rFonts w:eastAsia="TimesNewRoman"/>
          <w:b/>
          <w:sz w:val="28"/>
          <w:szCs w:val="28"/>
        </w:rPr>
        <w:t>ś</w:t>
      </w:r>
      <w:r w:rsidRPr="00D91357">
        <w:rPr>
          <w:b/>
          <w:sz w:val="28"/>
          <w:szCs w:val="28"/>
        </w:rPr>
        <w:t>ci umowy Zamawiaj</w:t>
      </w:r>
      <w:r w:rsidRPr="00D91357">
        <w:rPr>
          <w:rFonts w:eastAsia="TimesNewRoman"/>
          <w:b/>
          <w:sz w:val="28"/>
          <w:szCs w:val="28"/>
        </w:rPr>
        <w:t>ą</w:t>
      </w:r>
      <w:r w:rsidRPr="00D91357">
        <w:rPr>
          <w:b/>
          <w:sz w:val="28"/>
          <w:szCs w:val="28"/>
        </w:rPr>
        <w:t xml:space="preserve">cym,  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  <w:r w:rsidRPr="00D91357">
        <w:rPr>
          <w:sz w:val="28"/>
          <w:szCs w:val="28"/>
        </w:rPr>
        <w:t xml:space="preserve">a  </w:t>
      </w:r>
      <w:r>
        <w:rPr>
          <w:b/>
          <w:bCs/>
          <w:sz w:val="28"/>
          <w:szCs w:val="28"/>
        </w:rPr>
        <w:t>Firmą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b/>
          <w:sz w:val="28"/>
          <w:szCs w:val="28"/>
        </w:rPr>
        <w:t>zwan</w:t>
      </w:r>
      <w:r w:rsidRPr="00D91357">
        <w:rPr>
          <w:rFonts w:eastAsia="TimesNewRoman"/>
          <w:b/>
          <w:sz w:val="28"/>
          <w:szCs w:val="28"/>
        </w:rPr>
        <w:t xml:space="preserve">ą </w:t>
      </w:r>
      <w:r w:rsidRPr="00D91357">
        <w:rPr>
          <w:b/>
          <w:sz w:val="28"/>
          <w:szCs w:val="28"/>
        </w:rPr>
        <w:t>dalej w tre</w:t>
      </w:r>
      <w:r w:rsidRPr="00D91357">
        <w:rPr>
          <w:rFonts w:eastAsia="TimesNewRoman"/>
          <w:b/>
          <w:sz w:val="28"/>
          <w:szCs w:val="28"/>
        </w:rPr>
        <w:t>ś</w:t>
      </w:r>
      <w:r w:rsidRPr="00D91357">
        <w:rPr>
          <w:b/>
          <w:sz w:val="28"/>
          <w:szCs w:val="28"/>
        </w:rPr>
        <w:t>ci umowy Wykonawc</w:t>
      </w:r>
      <w:r w:rsidRPr="00D91357">
        <w:rPr>
          <w:rFonts w:eastAsia="TimesNewRoman"/>
          <w:b/>
          <w:sz w:val="28"/>
          <w:szCs w:val="28"/>
        </w:rPr>
        <w:t>ą</w:t>
      </w:r>
      <w:r w:rsidRPr="00D91357">
        <w:rPr>
          <w:sz w:val="28"/>
          <w:szCs w:val="28"/>
        </w:rPr>
        <w:t>.</w:t>
      </w: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1.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</w:p>
    <w:p w:rsidR="00DD7235" w:rsidRPr="00D91357" w:rsidRDefault="00DD7235" w:rsidP="002960B9">
      <w:pPr>
        <w:numPr>
          <w:ilvl w:val="0"/>
          <w:numId w:val="4"/>
        </w:numPr>
        <w:autoSpaceDE w:val="0"/>
        <w:rPr>
          <w:bCs/>
          <w:sz w:val="28"/>
          <w:szCs w:val="28"/>
        </w:rPr>
      </w:pPr>
      <w:r w:rsidRPr="00D91357">
        <w:rPr>
          <w:sz w:val="28"/>
          <w:szCs w:val="28"/>
        </w:rPr>
        <w:t>Zamawiaj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cy zleca, a Wykonawca zobowi</w:t>
      </w:r>
      <w:r w:rsidR="002960B9">
        <w:rPr>
          <w:sz w:val="28"/>
          <w:szCs w:val="28"/>
        </w:rPr>
        <w:t>ązuje się do dostaw artykułów spożywczych do stołówki przy szkole Podstawowej im. Jana Kochanowskiego w Małym Płocku</w:t>
      </w:r>
      <w:r w:rsidRPr="00D91357">
        <w:rPr>
          <w:b/>
          <w:sz w:val="28"/>
          <w:szCs w:val="28"/>
        </w:rPr>
        <w:t xml:space="preserve">, </w:t>
      </w:r>
      <w:r w:rsidRPr="00D91357">
        <w:rPr>
          <w:bCs/>
          <w:sz w:val="28"/>
          <w:szCs w:val="28"/>
        </w:rPr>
        <w:t>zgodnie z zamówieniem.</w:t>
      </w:r>
    </w:p>
    <w:p w:rsidR="00DD7235" w:rsidRPr="00D91357" w:rsidRDefault="00DD7235" w:rsidP="002960B9">
      <w:pPr>
        <w:autoSpaceDE w:val="0"/>
        <w:rPr>
          <w:b/>
          <w:bCs/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2.</w:t>
      </w:r>
    </w:p>
    <w:p w:rsidR="00DD7235" w:rsidRPr="00500A48" w:rsidRDefault="00500A48" w:rsidP="00500A48">
      <w:pPr>
        <w:pStyle w:val="Akapitzlist"/>
        <w:numPr>
          <w:ilvl w:val="0"/>
          <w:numId w:val="5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235" w:rsidRPr="00500A48">
        <w:rPr>
          <w:sz w:val="28"/>
          <w:szCs w:val="28"/>
        </w:rPr>
        <w:t>Termin wykonania u</w:t>
      </w:r>
      <w:r w:rsidRPr="00500A48">
        <w:rPr>
          <w:sz w:val="28"/>
          <w:szCs w:val="28"/>
        </w:rPr>
        <w:t>mowy:</w:t>
      </w:r>
      <w:r w:rsidR="00D548A4">
        <w:rPr>
          <w:sz w:val="28"/>
          <w:szCs w:val="28"/>
        </w:rPr>
        <w:t xml:space="preserve"> do 19 czerwca 2019</w:t>
      </w:r>
      <w:r>
        <w:rPr>
          <w:sz w:val="28"/>
          <w:szCs w:val="28"/>
        </w:rPr>
        <w:t xml:space="preserve"> r.</w:t>
      </w:r>
      <w:r w:rsidRPr="0050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00A48">
        <w:rPr>
          <w:sz w:val="28"/>
          <w:szCs w:val="28"/>
        </w:rPr>
        <w:t>cykliczne dostawy</w:t>
      </w:r>
      <w:r w:rsidR="00DD7235" w:rsidRPr="00500A48">
        <w:rPr>
          <w:sz w:val="28"/>
          <w:szCs w:val="28"/>
        </w:rPr>
        <w:t xml:space="preserve"> po telefonicznym złożeniu zamówienia przez przedstawiciela Zamawiającego.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3.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>1.  Zamawiaj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cy ma prawo do kontroli jako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ci dostarczonego przedmiotu zamówienia.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>2. W przypadku reklamacji jako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ci dostarczonego zamówienia Zamawiaj</w:t>
      </w:r>
      <w:r w:rsidRPr="00D91357">
        <w:rPr>
          <w:rFonts w:eastAsia="TimesNewRoman"/>
          <w:sz w:val="28"/>
          <w:szCs w:val="28"/>
        </w:rPr>
        <w:t>ą</w:t>
      </w:r>
      <w:r>
        <w:rPr>
          <w:sz w:val="28"/>
          <w:szCs w:val="28"/>
        </w:rPr>
        <w:t xml:space="preserve">cy poinformuje </w:t>
      </w:r>
      <w:r w:rsidRPr="00D91357">
        <w:rPr>
          <w:sz w:val="28"/>
          <w:szCs w:val="28"/>
        </w:rPr>
        <w:t xml:space="preserve"> o powy</w:t>
      </w:r>
      <w:r w:rsidRPr="00D91357">
        <w:rPr>
          <w:rFonts w:eastAsia="TimesNewRoman"/>
          <w:sz w:val="28"/>
          <w:szCs w:val="28"/>
        </w:rPr>
        <w:t>ż</w:t>
      </w:r>
      <w:r w:rsidRPr="00D91357">
        <w:rPr>
          <w:sz w:val="28"/>
          <w:szCs w:val="28"/>
        </w:rPr>
        <w:t>szym Wykonawc</w:t>
      </w:r>
      <w:r w:rsidRPr="00D91357">
        <w:rPr>
          <w:rFonts w:eastAsia="TimesNewRoman"/>
          <w:sz w:val="28"/>
          <w:szCs w:val="28"/>
        </w:rPr>
        <w:t xml:space="preserve">ę </w:t>
      </w:r>
      <w:r w:rsidRPr="00D91357">
        <w:rPr>
          <w:sz w:val="28"/>
          <w:szCs w:val="28"/>
        </w:rPr>
        <w:t>na pi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mie w ci</w:t>
      </w:r>
      <w:r w:rsidRPr="00D91357">
        <w:rPr>
          <w:rFonts w:eastAsia="TimesNewRoman"/>
          <w:sz w:val="28"/>
          <w:szCs w:val="28"/>
        </w:rPr>
        <w:t>ą</w:t>
      </w:r>
      <w:r w:rsidR="00D548A4">
        <w:rPr>
          <w:sz w:val="28"/>
          <w:szCs w:val="28"/>
        </w:rPr>
        <w:t>gu 2</w:t>
      </w:r>
      <w:r w:rsidRPr="00D91357">
        <w:rPr>
          <w:sz w:val="28"/>
          <w:szCs w:val="28"/>
        </w:rPr>
        <w:t xml:space="preserve"> dni od dnia dostawy.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>3.  W przypadku wad stwierdzonych przy odbiorze  Wykonawca zobowi</w:t>
      </w:r>
      <w:r w:rsidRPr="00D91357">
        <w:rPr>
          <w:rFonts w:eastAsia="TimesNewRoman"/>
          <w:sz w:val="28"/>
          <w:szCs w:val="28"/>
        </w:rPr>
        <w:t>ą</w:t>
      </w:r>
      <w:r>
        <w:rPr>
          <w:sz w:val="28"/>
          <w:szCs w:val="28"/>
        </w:rPr>
        <w:t xml:space="preserve">zany jest do ich </w:t>
      </w:r>
      <w:r w:rsidRPr="00D91357">
        <w:rPr>
          <w:sz w:val="28"/>
          <w:szCs w:val="28"/>
        </w:rPr>
        <w:t>usuni</w:t>
      </w:r>
      <w:r w:rsidRPr="00D91357">
        <w:rPr>
          <w:rFonts w:eastAsia="TimesNewRoman"/>
          <w:sz w:val="28"/>
          <w:szCs w:val="28"/>
        </w:rPr>
        <w:t>ę</w:t>
      </w:r>
      <w:r w:rsidR="00D548A4">
        <w:rPr>
          <w:sz w:val="28"/>
          <w:szCs w:val="28"/>
        </w:rPr>
        <w:t xml:space="preserve">cia w terminie do 3 </w:t>
      </w:r>
      <w:r w:rsidRPr="00D91357">
        <w:rPr>
          <w:sz w:val="28"/>
          <w:szCs w:val="28"/>
        </w:rPr>
        <w:t>dni.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4.</w:t>
      </w:r>
    </w:p>
    <w:p w:rsidR="00DD7235" w:rsidRPr="00D91357" w:rsidRDefault="00DD7235" w:rsidP="00DD7235">
      <w:pPr>
        <w:numPr>
          <w:ilvl w:val="0"/>
          <w:numId w:val="2"/>
        </w:numPr>
        <w:autoSpaceDE w:val="0"/>
        <w:rPr>
          <w:b/>
          <w:bCs/>
          <w:color w:val="FF0000"/>
          <w:sz w:val="28"/>
          <w:szCs w:val="28"/>
        </w:rPr>
      </w:pPr>
      <w:r w:rsidRPr="00D91357">
        <w:rPr>
          <w:bCs/>
          <w:sz w:val="28"/>
          <w:szCs w:val="28"/>
        </w:rPr>
        <w:t xml:space="preserve">Tytułem wynagrodzenia Zamawiający zobowiązuje się zapłacić Wykonawcy wynagrodzenie łącznie w wysokości </w:t>
      </w:r>
      <w:r w:rsidRPr="00D91357">
        <w:rPr>
          <w:b/>
          <w:bCs/>
          <w:sz w:val="28"/>
          <w:szCs w:val="28"/>
        </w:rPr>
        <w:t xml:space="preserve"> </w:t>
      </w:r>
      <w:r w:rsidRPr="00D91357">
        <w:rPr>
          <w:sz w:val="28"/>
          <w:szCs w:val="28"/>
        </w:rPr>
        <w:t xml:space="preserve">zł </w:t>
      </w:r>
      <w:r>
        <w:rPr>
          <w:bCs/>
          <w:sz w:val="28"/>
          <w:szCs w:val="28"/>
        </w:rPr>
        <w:t>brutto …….   (słow</w:t>
      </w:r>
      <w:r w:rsidR="00500A48">
        <w:rPr>
          <w:bCs/>
          <w:sz w:val="28"/>
          <w:szCs w:val="28"/>
        </w:rPr>
        <w:t>nie: …………../100) w terminie 14 dni od dnia wystawienia faktury.</w:t>
      </w:r>
    </w:p>
    <w:p w:rsidR="00DD7235" w:rsidRPr="00D91357" w:rsidRDefault="00DD7235" w:rsidP="00DD7235">
      <w:pPr>
        <w:pStyle w:val="Akapitzlist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D91357">
        <w:rPr>
          <w:sz w:val="28"/>
          <w:szCs w:val="28"/>
        </w:rPr>
        <w:t>Wykonawca o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 xml:space="preserve">wiadcza, </w:t>
      </w:r>
      <w:r w:rsidRPr="00D91357">
        <w:rPr>
          <w:rFonts w:eastAsia="TimesNewRoman"/>
          <w:sz w:val="28"/>
          <w:szCs w:val="28"/>
        </w:rPr>
        <w:t>ż</w:t>
      </w:r>
      <w:r w:rsidRPr="00D91357">
        <w:rPr>
          <w:sz w:val="28"/>
          <w:szCs w:val="28"/>
        </w:rPr>
        <w:t>e powy</w:t>
      </w:r>
      <w:r w:rsidRPr="00D91357">
        <w:rPr>
          <w:rFonts w:eastAsia="TimesNewRoman"/>
          <w:sz w:val="28"/>
          <w:szCs w:val="28"/>
        </w:rPr>
        <w:t>ż</w:t>
      </w:r>
      <w:r w:rsidRPr="00D91357">
        <w:rPr>
          <w:sz w:val="28"/>
          <w:szCs w:val="28"/>
        </w:rPr>
        <w:t>sze ceny zawieraj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koszt transpo</w:t>
      </w:r>
      <w:r>
        <w:rPr>
          <w:sz w:val="28"/>
          <w:szCs w:val="28"/>
        </w:rPr>
        <w:t>rtu p</w:t>
      </w:r>
      <w:r w:rsidR="00500A48">
        <w:rPr>
          <w:sz w:val="28"/>
          <w:szCs w:val="28"/>
        </w:rPr>
        <w:t>rzedmiotu zamówienia do stołówki przy szkole Podstawowej im. Jana Kochanowskiego w Małym Płocku</w:t>
      </w:r>
      <w:r w:rsidRPr="00D91357">
        <w:rPr>
          <w:sz w:val="28"/>
          <w:szCs w:val="28"/>
        </w:rPr>
        <w:t xml:space="preserve"> oraz wszystkie inne koszty zwi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 xml:space="preserve">zane </w:t>
      </w:r>
      <w:r w:rsidR="00500A48">
        <w:rPr>
          <w:sz w:val="28"/>
          <w:szCs w:val="28"/>
        </w:rPr>
        <w:t xml:space="preserve">          </w:t>
      </w:r>
      <w:r w:rsidRPr="00D91357">
        <w:rPr>
          <w:sz w:val="28"/>
          <w:szCs w:val="28"/>
        </w:rPr>
        <w:t>z realizacj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przedmiotu umowy.</w:t>
      </w:r>
    </w:p>
    <w:p w:rsidR="00DD7235" w:rsidRDefault="00DD7235" w:rsidP="00DD7235">
      <w:pPr>
        <w:numPr>
          <w:ilvl w:val="0"/>
          <w:numId w:val="2"/>
        </w:numPr>
        <w:autoSpaceDE w:val="0"/>
        <w:rPr>
          <w:bCs/>
          <w:sz w:val="28"/>
          <w:szCs w:val="28"/>
        </w:rPr>
      </w:pPr>
      <w:r w:rsidRPr="00D91357">
        <w:rPr>
          <w:bCs/>
          <w:sz w:val="28"/>
          <w:szCs w:val="28"/>
        </w:rPr>
        <w:t>Faktury zostaną przyjęte i podpisane przez Zamawiającego po wykonaniu przedmiotu umowy</w:t>
      </w:r>
      <w:r w:rsidR="00500A48">
        <w:rPr>
          <w:bCs/>
          <w:sz w:val="28"/>
          <w:szCs w:val="28"/>
        </w:rPr>
        <w:t>, zaakceptowaniu i przyjęciu ich</w:t>
      </w:r>
      <w:r w:rsidR="00942228">
        <w:rPr>
          <w:bCs/>
          <w:sz w:val="28"/>
          <w:szCs w:val="28"/>
        </w:rPr>
        <w:t xml:space="preserve"> przez Zamawiającego.</w:t>
      </w:r>
    </w:p>
    <w:p w:rsidR="00942228" w:rsidRDefault="00942228" w:rsidP="00DD7235">
      <w:pPr>
        <w:numPr>
          <w:ilvl w:val="0"/>
          <w:numId w:val="2"/>
        </w:num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Faktury za dokonane dostawy będą wystawiane na :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Nabywca: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Gmina Mały Płock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ul. Kochanowskiego 15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18-516 Mały Płock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NIP: 291-0179-505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Odbiorca:</w:t>
      </w:r>
    </w:p>
    <w:p w:rsidR="00942228" w:rsidRDefault="00942228" w:rsidP="0094222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Szkoła Podstawowa im. Jana Kochanowskiego 25</w:t>
      </w:r>
    </w:p>
    <w:p w:rsidR="00DD7235" w:rsidRPr="009669B8" w:rsidRDefault="00942228" w:rsidP="009669B8">
      <w:pPr>
        <w:autoSpaceDE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18-516 Mały Płock</w:t>
      </w:r>
      <w:bookmarkStart w:id="0" w:name="_GoBack"/>
      <w:bookmarkEnd w:id="0"/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D91357">
        <w:rPr>
          <w:b/>
          <w:bCs/>
          <w:sz w:val="28"/>
          <w:szCs w:val="28"/>
        </w:rPr>
        <w:t xml:space="preserve"> § 5.</w:t>
      </w:r>
    </w:p>
    <w:p w:rsidR="00DD7235" w:rsidRPr="00D91357" w:rsidRDefault="00DD7235" w:rsidP="00DD7235">
      <w:pPr>
        <w:autoSpaceDE w:val="0"/>
        <w:rPr>
          <w:bCs/>
          <w:sz w:val="28"/>
          <w:szCs w:val="28"/>
        </w:rPr>
      </w:pPr>
      <w:r w:rsidRPr="00D91357">
        <w:rPr>
          <w:bCs/>
          <w:sz w:val="28"/>
          <w:szCs w:val="28"/>
        </w:rPr>
        <w:t>Strony ustalają odpowiedzialność za niewykonanie lub nienależyte wykonanie zobowiązań w formie kar umownych w następujących przypadkach:</w:t>
      </w:r>
    </w:p>
    <w:p w:rsidR="00DD7235" w:rsidRPr="00D91357" w:rsidRDefault="00DD7235" w:rsidP="00DD7235">
      <w:pPr>
        <w:numPr>
          <w:ilvl w:val="0"/>
          <w:numId w:val="3"/>
        </w:numPr>
        <w:autoSpaceDE w:val="0"/>
        <w:rPr>
          <w:bCs/>
          <w:sz w:val="28"/>
          <w:szCs w:val="28"/>
        </w:rPr>
      </w:pPr>
      <w:r w:rsidRPr="00D91357">
        <w:rPr>
          <w:bCs/>
          <w:sz w:val="28"/>
          <w:szCs w:val="28"/>
        </w:rPr>
        <w:t>Na wezwanie Zamawiającego, Wykonawca zapłaci karę Zamawiającemu:</w:t>
      </w:r>
    </w:p>
    <w:p w:rsidR="00DD7235" w:rsidRPr="00D91357" w:rsidRDefault="00500A48" w:rsidP="00DD7235">
      <w:pPr>
        <w:numPr>
          <w:ilvl w:val="0"/>
          <w:numId w:val="1"/>
        </w:num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DD7235" w:rsidRPr="00D91357">
        <w:rPr>
          <w:bCs/>
          <w:sz w:val="28"/>
          <w:szCs w:val="28"/>
        </w:rPr>
        <w:t>a odstąpienie od umowy z przyczyn leżących po stronie Wykonawcy</w:t>
      </w:r>
      <w:r w:rsidR="00DD7235">
        <w:rPr>
          <w:bCs/>
          <w:sz w:val="28"/>
          <w:szCs w:val="28"/>
        </w:rPr>
        <w:t xml:space="preserve"> </w:t>
      </w:r>
      <w:r w:rsidR="00DD7235" w:rsidRPr="00D91357">
        <w:rPr>
          <w:bCs/>
          <w:sz w:val="28"/>
          <w:szCs w:val="28"/>
        </w:rPr>
        <w:t>-</w:t>
      </w:r>
      <w:r w:rsidR="00DD7235">
        <w:rPr>
          <w:bCs/>
          <w:sz w:val="28"/>
          <w:szCs w:val="28"/>
        </w:rPr>
        <w:t xml:space="preserve"> </w:t>
      </w:r>
      <w:r w:rsidR="00DD7235" w:rsidRPr="00D91357">
        <w:rPr>
          <w:bCs/>
          <w:sz w:val="28"/>
          <w:szCs w:val="28"/>
        </w:rPr>
        <w:t xml:space="preserve">w wysokości 10% wynagrodzenia netto określonego w </w:t>
      </w:r>
      <w:r w:rsidR="00DD7235" w:rsidRPr="00D91357">
        <w:rPr>
          <w:b/>
          <w:bCs/>
          <w:sz w:val="28"/>
          <w:szCs w:val="28"/>
        </w:rPr>
        <w:t xml:space="preserve">§ </w:t>
      </w:r>
      <w:r w:rsidR="00DD7235" w:rsidRPr="00D91357">
        <w:rPr>
          <w:bCs/>
          <w:sz w:val="28"/>
          <w:szCs w:val="28"/>
        </w:rPr>
        <w:t>4 pkt 1.</w:t>
      </w:r>
    </w:p>
    <w:p w:rsidR="00DD7235" w:rsidRPr="00D91357" w:rsidRDefault="00500A48" w:rsidP="00DD7235">
      <w:pPr>
        <w:numPr>
          <w:ilvl w:val="0"/>
          <w:numId w:val="1"/>
        </w:num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DD7235" w:rsidRPr="00D91357">
        <w:rPr>
          <w:bCs/>
          <w:sz w:val="28"/>
          <w:szCs w:val="28"/>
        </w:rPr>
        <w:t>a opóźnienie w realizacji przedmiotu umowy</w:t>
      </w:r>
      <w:r w:rsidR="00DD7235">
        <w:rPr>
          <w:bCs/>
          <w:sz w:val="28"/>
          <w:szCs w:val="28"/>
        </w:rPr>
        <w:t xml:space="preserve"> </w:t>
      </w:r>
      <w:r w:rsidR="00DD7235" w:rsidRPr="00D91357">
        <w:rPr>
          <w:bCs/>
          <w:sz w:val="28"/>
          <w:szCs w:val="28"/>
        </w:rPr>
        <w:t xml:space="preserve">- w wysokości 0,1% wynagrodzenia netto za każdy dzień kalendarzowy opóźnienia </w:t>
      </w:r>
      <w:r>
        <w:rPr>
          <w:bCs/>
          <w:sz w:val="28"/>
          <w:szCs w:val="28"/>
        </w:rPr>
        <w:t xml:space="preserve">            </w:t>
      </w:r>
      <w:r w:rsidR="00DD7235" w:rsidRPr="00D91357">
        <w:rPr>
          <w:bCs/>
          <w:sz w:val="28"/>
          <w:szCs w:val="28"/>
        </w:rPr>
        <w:t>w stosunku do terminu wskazanego w niniejszej umowie.</w:t>
      </w:r>
    </w:p>
    <w:p w:rsidR="00DD7235" w:rsidRPr="00D91357" w:rsidRDefault="00DD7235" w:rsidP="00DD7235">
      <w:pPr>
        <w:autoSpaceDE w:val="0"/>
        <w:ind w:left="1440"/>
        <w:rPr>
          <w:bCs/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6.</w:t>
      </w:r>
    </w:p>
    <w:p w:rsidR="00DD7235" w:rsidRPr="00D91357" w:rsidRDefault="00DD7235" w:rsidP="00DD7235">
      <w:pPr>
        <w:autoSpaceDE w:val="0"/>
        <w:rPr>
          <w:b/>
          <w:bCs/>
          <w:sz w:val="28"/>
          <w:szCs w:val="28"/>
        </w:rPr>
      </w:pPr>
      <w:r w:rsidRPr="00D91357">
        <w:rPr>
          <w:bCs/>
          <w:sz w:val="28"/>
          <w:szCs w:val="28"/>
        </w:rPr>
        <w:t>Wykonawca nie może powierzyć wykonania przedmiotu niniejszej umowy osobie trzeciej bez zgody Zamawiającego.</w:t>
      </w:r>
      <w:r w:rsidRPr="00D91357">
        <w:rPr>
          <w:b/>
          <w:bCs/>
          <w:sz w:val="28"/>
          <w:szCs w:val="28"/>
        </w:rPr>
        <w:t xml:space="preserve"> </w:t>
      </w: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7.</w:t>
      </w:r>
    </w:p>
    <w:p w:rsidR="00DD7235" w:rsidRPr="00D91357" w:rsidRDefault="00DD7235" w:rsidP="00DD7235">
      <w:pPr>
        <w:autoSpaceDE w:val="0"/>
        <w:rPr>
          <w:bCs/>
          <w:sz w:val="28"/>
          <w:szCs w:val="28"/>
        </w:rPr>
      </w:pPr>
      <w:r w:rsidRPr="00D91357">
        <w:rPr>
          <w:bCs/>
          <w:sz w:val="28"/>
          <w:szCs w:val="28"/>
        </w:rPr>
        <w:t xml:space="preserve">                          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 xml:space="preserve"> Wszelkie zmiany tre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ci niniejszej umowy wymagaj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– pod rygorem niewa</w:t>
      </w:r>
      <w:r w:rsidRPr="00D91357">
        <w:rPr>
          <w:rFonts w:eastAsia="TimesNewRoman"/>
          <w:sz w:val="28"/>
          <w:szCs w:val="28"/>
        </w:rPr>
        <w:t>ż</w:t>
      </w:r>
      <w:r w:rsidRPr="00D91357">
        <w:rPr>
          <w:sz w:val="28"/>
          <w:szCs w:val="28"/>
        </w:rPr>
        <w:t>no</w:t>
      </w:r>
      <w:r w:rsidRPr="00D91357">
        <w:rPr>
          <w:rFonts w:eastAsia="TimesNewRoman"/>
          <w:sz w:val="28"/>
          <w:szCs w:val="28"/>
        </w:rPr>
        <w:t>ś</w:t>
      </w:r>
      <w:r>
        <w:rPr>
          <w:sz w:val="28"/>
          <w:szCs w:val="28"/>
        </w:rPr>
        <w:t xml:space="preserve">ci – formy </w:t>
      </w:r>
      <w:r w:rsidRPr="00D91357">
        <w:rPr>
          <w:sz w:val="28"/>
          <w:szCs w:val="28"/>
        </w:rPr>
        <w:t xml:space="preserve">pisemnej w postaci aneksu zatwierdzonego podpisem przez obie strony.  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8.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 xml:space="preserve"> W sprawach nieuregulowanych niniejsz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umow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b</w:t>
      </w:r>
      <w:r w:rsidRPr="00D91357">
        <w:rPr>
          <w:rFonts w:eastAsia="TimesNewRoman"/>
          <w:sz w:val="28"/>
          <w:szCs w:val="28"/>
        </w:rPr>
        <w:t>ę</w:t>
      </w:r>
      <w:r w:rsidRPr="00D91357">
        <w:rPr>
          <w:sz w:val="28"/>
          <w:szCs w:val="28"/>
        </w:rPr>
        <w:t>d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miały zastosowanie przepisy Kodeksu Cywilnego.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9.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 xml:space="preserve"> Ewentualne spory mog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ce wynikn</w:t>
      </w:r>
      <w:r w:rsidRPr="00D91357">
        <w:rPr>
          <w:rFonts w:eastAsia="TimesNewRoman"/>
          <w:sz w:val="28"/>
          <w:szCs w:val="28"/>
        </w:rPr>
        <w:t xml:space="preserve">ąć </w:t>
      </w:r>
      <w:r w:rsidRPr="00D91357">
        <w:rPr>
          <w:sz w:val="28"/>
          <w:szCs w:val="28"/>
        </w:rPr>
        <w:t>na tle wykonania niniejszej umowy Strony umowy zobowi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zuj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si</w:t>
      </w:r>
      <w:r w:rsidRPr="00D91357">
        <w:rPr>
          <w:rFonts w:eastAsia="TimesNewRoman"/>
          <w:sz w:val="28"/>
          <w:szCs w:val="28"/>
        </w:rPr>
        <w:t xml:space="preserve">ę </w:t>
      </w:r>
      <w:r w:rsidRPr="00D91357">
        <w:rPr>
          <w:sz w:val="28"/>
          <w:szCs w:val="28"/>
        </w:rPr>
        <w:t>rozwi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zywa</w:t>
      </w:r>
      <w:r w:rsidRPr="00D91357">
        <w:rPr>
          <w:rFonts w:eastAsia="TimesNewRoman"/>
          <w:sz w:val="28"/>
          <w:szCs w:val="28"/>
        </w:rPr>
        <w:t xml:space="preserve">ć </w:t>
      </w:r>
      <w:r w:rsidRPr="00D91357">
        <w:rPr>
          <w:sz w:val="28"/>
          <w:szCs w:val="28"/>
        </w:rPr>
        <w:t>polubownie. W razie braku porozumienia spory rozstrzygane b</w:t>
      </w:r>
      <w:r w:rsidRPr="00D91357">
        <w:rPr>
          <w:rFonts w:eastAsia="TimesNewRoman"/>
          <w:sz w:val="28"/>
          <w:szCs w:val="28"/>
        </w:rPr>
        <w:t>ę</w:t>
      </w:r>
      <w:r w:rsidRPr="00D91357">
        <w:rPr>
          <w:sz w:val="28"/>
          <w:szCs w:val="28"/>
        </w:rPr>
        <w:t>d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sz w:val="28"/>
          <w:szCs w:val="28"/>
        </w:rPr>
        <w:t>przez wła</w:t>
      </w:r>
      <w:r w:rsidRPr="00D91357">
        <w:rPr>
          <w:rFonts w:eastAsia="TimesNewRoman"/>
          <w:sz w:val="28"/>
          <w:szCs w:val="28"/>
        </w:rPr>
        <w:t>ś</w:t>
      </w:r>
      <w:r w:rsidRPr="00D91357">
        <w:rPr>
          <w:sz w:val="28"/>
          <w:szCs w:val="28"/>
        </w:rPr>
        <w:t>ciwy dla siedziby Zamawiaj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cego S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d.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jc w:val="center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>§ 10.</w:t>
      </w:r>
    </w:p>
    <w:p w:rsidR="00DD7235" w:rsidRPr="00D91357" w:rsidRDefault="00DD7235" w:rsidP="00DD7235">
      <w:pPr>
        <w:autoSpaceDE w:val="0"/>
        <w:rPr>
          <w:sz w:val="28"/>
          <w:szCs w:val="28"/>
        </w:rPr>
      </w:pPr>
    </w:p>
    <w:p w:rsidR="00DD7235" w:rsidRPr="00D91357" w:rsidRDefault="00DD7235" w:rsidP="00DD7235">
      <w:pPr>
        <w:autoSpaceDE w:val="0"/>
        <w:rPr>
          <w:sz w:val="28"/>
          <w:szCs w:val="28"/>
        </w:rPr>
      </w:pPr>
      <w:r w:rsidRPr="00D91357">
        <w:rPr>
          <w:sz w:val="28"/>
          <w:szCs w:val="28"/>
        </w:rPr>
        <w:t>Umow</w:t>
      </w:r>
      <w:r w:rsidRPr="00D91357">
        <w:rPr>
          <w:rFonts w:eastAsia="TimesNewRoman"/>
          <w:sz w:val="28"/>
          <w:szCs w:val="28"/>
        </w:rPr>
        <w:t xml:space="preserve">ę </w:t>
      </w:r>
      <w:r w:rsidRPr="00D91357">
        <w:rPr>
          <w:sz w:val="28"/>
          <w:szCs w:val="28"/>
        </w:rPr>
        <w:t>sporz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dzono w dwóch jednakowo brzmi</w:t>
      </w:r>
      <w:r w:rsidRPr="00D91357">
        <w:rPr>
          <w:rFonts w:eastAsia="TimesNewRoman"/>
          <w:sz w:val="28"/>
          <w:szCs w:val="28"/>
        </w:rPr>
        <w:t>ą</w:t>
      </w:r>
      <w:r w:rsidRPr="00D91357">
        <w:rPr>
          <w:sz w:val="28"/>
          <w:szCs w:val="28"/>
        </w:rPr>
        <w:t>cych egzemplarzach, po jednym dla każdej ze stron.</w:t>
      </w:r>
    </w:p>
    <w:p w:rsidR="00DD7235" w:rsidRPr="00D91357" w:rsidRDefault="00DD7235" w:rsidP="00DD7235">
      <w:pPr>
        <w:jc w:val="both"/>
        <w:rPr>
          <w:b/>
          <w:bCs/>
          <w:sz w:val="28"/>
          <w:szCs w:val="28"/>
        </w:rPr>
      </w:pPr>
    </w:p>
    <w:p w:rsidR="00DD7235" w:rsidRPr="00D91357" w:rsidRDefault="00DD7235" w:rsidP="00DD7235">
      <w:pPr>
        <w:jc w:val="both"/>
        <w:rPr>
          <w:b/>
          <w:bCs/>
          <w:sz w:val="28"/>
          <w:szCs w:val="28"/>
        </w:rPr>
      </w:pPr>
    </w:p>
    <w:p w:rsidR="00DD7235" w:rsidRPr="00D91357" w:rsidRDefault="00DD7235" w:rsidP="00DD7235">
      <w:pPr>
        <w:jc w:val="both"/>
        <w:rPr>
          <w:b/>
          <w:bCs/>
          <w:sz w:val="28"/>
          <w:szCs w:val="28"/>
        </w:rPr>
      </w:pPr>
    </w:p>
    <w:p w:rsidR="00DD7235" w:rsidRPr="00D91357" w:rsidRDefault="00DD7235" w:rsidP="00DD7235">
      <w:pPr>
        <w:jc w:val="both"/>
        <w:rPr>
          <w:b/>
          <w:bCs/>
          <w:sz w:val="28"/>
          <w:szCs w:val="28"/>
        </w:rPr>
      </w:pPr>
      <w:r w:rsidRPr="00D91357">
        <w:rPr>
          <w:b/>
          <w:bCs/>
          <w:sz w:val="28"/>
          <w:szCs w:val="28"/>
        </w:rPr>
        <w:t xml:space="preserve">Z A M A W I A J </w:t>
      </w:r>
      <w:r w:rsidRPr="00D91357">
        <w:rPr>
          <w:rFonts w:eastAsia="TimesNewRoman"/>
          <w:sz w:val="28"/>
          <w:szCs w:val="28"/>
        </w:rPr>
        <w:t xml:space="preserve">Ą </w:t>
      </w:r>
      <w:r w:rsidRPr="00D91357">
        <w:rPr>
          <w:b/>
          <w:bCs/>
          <w:sz w:val="28"/>
          <w:szCs w:val="28"/>
        </w:rPr>
        <w:t xml:space="preserve">C Y :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D91357">
        <w:rPr>
          <w:b/>
          <w:bCs/>
          <w:sz w:val="28"/>
          <w:szCs w:val="28"/>
        </w:rPr>
        <w:t xml:space="preserve"> W Y K O N A W C A:</w:t>
      </w:r>
    </w:p>
    <w:p w:rsidR="00DD7235" w:rsidRPr="00D91357" w:rsidRDefault="00DD7235" w:rsidP="00DD7235">
      <w:pPr>
        <w:jc w:val="both"/>
        <w:rPr>
          <w:sz w:val="28"/>
          <w:szCs w:val="28"/>
        </w:rPr>
      </w:pPr>
    </w:p>
    <w:p w:rsidR="00DD7235" w:rsidRPr="00D91357" w:rsidRDefault="00DD7235" w:rsidP="00DD7235">
      <w:pPr>
        <w:rPr>
          <w:sz w:val="28"/>
          <w:szCs w:val="28"/>
        </w:rPr>
      </w:pPr>
    </w:p>
    <w:p w:rsidR="00DB7378" w:rsidRPr="00DD7235" w:rsidRDefault="00DB7378" w:rsidP="00DD7235"/>
    <w:sectPr w:rsidR="00DB7378" w:rsidRPr="00DD7235">
      <w:footnotePr>
        <w:pos w:val="beneathText"/>
      </w:footnotePr>
      <w:pgSz w:w="11905" w:h="16837"/>
      <w:pgMar w:top="1418" w:right="1259" w:bottom="1418" w:left="1259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DP Math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124419B"/>
    <w:multiLevelType w:val="hybridMultilevel"/>
    <w:tmpl w:val="C80AD3C8"/>
    <w:lvl w:ilvl="0" w:tplc="64489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E"/>
    <w:rsid w:val="002960B9"/>
    <w:rsid w:val="00500A48"/>
    <w:rsid w:val="00942228"/>
    <w:rsid w:val="009669B8"/>
    <w:rsid w:val="00B03053"/>
    <w:rsid w:val="00D548A4"/>
    <w:rsid w:val="00DB7378"/>
    <w:rsid w:val="00DD7235"/>
    <w:rsid w:val="00E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4C55-349F-4F5F-9F9F-2947046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2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72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2018-09-06T09:00:00Z</dcterms:created>
  <dcterms:modified xsi:type="dcterms:W3CDTF">2018-12-31T11:04:00Z</dcterms:modified>
</cp:coreProperties>
</file>